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698A6" w14:textId="422B919D" w:rsidR="005B464B" w:rsidRPr="005B464B" w:rsidRDefault="00C946F5" w:rsidP="005B464B">
      <w:pPr>
        <w:rPr>
          <w:noProof/>
        </w:rPr>
      </w:pPr>
      <w:r>
        <w:rPr>
          <w:noProof/>
          <w:lang w:val="en-US" w:eastAsia="zh-TW" w:bidi="ar-SA"/>
        </w:rPr>
        <w:drawing>
          <wp:anchor distT="0" distB="0" distL="114300" distR="114300" simplePos="0" relativeHeight="251656704" behindDoc="0" locked="0" layoutInCell="1" allowOverlap="1" wp14:anchorId="02527B73" wp14:editId="6BB41BA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805045" cy="1655445"/>
            <wp:effectExtent l="0" t="0" r="0" b="0"/>
            <wp:wrapTight wrapText="bothSides">
              <wp:wrapPolygon edited="0">
                <wp:start x="0" y="0"/>
                <wp:lineTo x="0" y="21211"/>
                <wp:lineTo x="21466" y="21211"/>
                <wp:lineTo x="21466" y="0"/>
                <wp:lineTo x="0" y="0"/>
              </wp:wrapPolygon>
            </wp:wrapTight>
            <wp:docPr id="3" name="圖片 3" descr="IAF_Logo_Global_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F_Logo_Global_Pl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666" cy="165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AC304" w14:textId="04D6DEBC" w:rsidR="005B464B" w:rsidRPr="005B464B" w:rsidRDefault="005B464B" w:rsidP="005B464B">
      <w:pPr>
        <w:jc w:val="center"/>
        <w:rPr>
          <w:noProof/>
        </w:rPr>
      </w:pPr>
    </w:p>
    <w:p w14:paraId="65283875" w14:textId="77777777" w:rsidR="009B0A67" w:rsidRDefault="009B0A67" w:rsidP="005B464B">
      <w:pPr>
        <w:jc w:val="center"/>
        <w:rPr>
          <w:b/>
          <w:noProof/>
          <w:sz w:val="40"/>
          <w:lang w:eastAsia="zh-TW"/>
        </w:rPr>
      </w:pPr>
    </w:p>
    <w:p w14:paraId="530ACFB2" w14:textId="77777777" w:rsidR="009B0A67" w:rsidRDefault="009B0A67" w:rsidP="005B464B">
      <w:pPr>
        <w:jc w:val="center"/>
        <w:rPr>
          <w:b/>
          <w:noProof/>
          <w:sz w:val="40"/>
          <w:lang w:eastAsia="zh-TW"/>
        </w:rPr>
      </w:pPr>
    </w:p>
    <w:p w14:paraId="60CECEC8" w14:textId="77777777" w:rsidR="009B0A67" w:rsidRDefault="009B0A67" w:rsidP="005B464B">
      <w:pPr>
        <w:jc w:val="center"/>
        <w:rPr>
          <w:b/>
          <w:noProof/>
          <w:sz w:val="40"/>
          <w:lang w:eastAsia="zh-TW"/>
        </w:rPr>
      </w:pPr>
    </w:p>
    <w:p w14:paraId="78DFB6CE" w14:textId="77777777" w:rsidR="009B0A67" w:rsidRDefault="009B0A67" w:rsidP="005B464B">
      <w:pPr>
        <w:jc w:val="center"/>
        <w:rPr>
          <w:b/>
          <w:noProof/>
          <w:sz w:val="40"/>
          <w:lang w:eastAsia="zh-TW"/>
        </w:rPr>
      </w:pPr>
    </w:p>
    <w:p w14:paraId="38CE74AE" w14:textId="6891DD48" w:rsidR="009B0A67" w:rsidRPr="00260D37" w:rsidRDefault="00D206F7" w:rsidP="00260D37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40"/>
          <w:szCs w:val="40"/>
          <w:lang w:val="en-US" w:bidi="ar-SA"/>
        </w:rPr>
      </w:pPr>
      <w:r w:rsidRPr="00260D37">
        <w:rPr>
          <w:rFonts w:hint="eastAsia"/>
          <w:b/>
          <w:sz w:val="40"/>
          <w:szCs w:val="40"/>
          <w:lang w:val="en-US" w:bidi="ar-SA"/>
        </w:rPr>
        <w:t>专业引导师认证申请</w:t>
      </w:r>
    </w:p>
    <w:p w14:paraId="635F10C0" w14:textId="77777777" w:rsidR="009B0A67" w:rsidRDefault="009B0A67" w:rsidP="00260D37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  <w:lang w:val="en-US" w:bidi="ar-SA"/>
        </w:rPr>
      </w:pPr>
    </w:p>
    <w:p w14:paraId="511271E9" w14:textId="638406EC" w:rsidR="009B0A67" w:rsidRPr="00260D37" w:rsidRDefault="00D206F7" w:rsidP="00260D37">
      <w:pPr>
        <w:autoSpaceDE w:val="0"/>
        <w:autoSpaceDN w:val="0"/>
        <w:adjustRightInd w:val="0"/>
        <w:jc w:val="center"/>
        <w:rPr>
          <w:rFonts w:ascii="Helvetica" w:hAnsi="Helvetica" w:cs="Helvetica"/>
          <w:i/>
          <w:iCs/>
          <w:sz w:val="36"/>
          <w:szCs w:val="36"/>
          <w:lang w:val="en-US" w:bidi="ar-SA"/>
        </w:rPr>
      </w:pPr>
      <w:r w:rsidRPr="00260D37">
        <w:rPr>
          <w:rFonts w:hAnsi="Helvetica" w:hint="eastAsia"/>
          <w:i/>
          <w:sz w:val="36"/>
          <w:szCs w:val="36"/>
          <w:lang w:val="en-US" w:bidi="ar-SA"/>
        </w:rPr>
        <w:t>第二部分：职业生涯简历</w:t>
      </w:r>
    </w:p>
    <w:p w14:paraId="4BA8E185" w14:textId="77777777" w:rsidR="009B0A67" w:rsidRDefault="009B0A67" w:rsidP="00260D37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Cs w:val="24"/>
          <w:lang w:val="en-US" w:bidi="ar-SA"/>
        </w:rPr>
      </w:pPr>
    </w:p>
    <w:p w14:paraId="28E0780B" w14:textId="5B81D9F8" w:rsidR="009B0A67" w:rsidRPr="00260D37" w:rsidRDefault="00D206F7" w:rsidP="009B0A67">
      <w:pPr>
        <w:autoSpaceDE w:val="0"/>
        <w:autoSpaceDN w:val="0"/>
        <w:adjustRightInd w:val="0"/>
        <w:ind w:right="-2160"/>
        <w:rPr>
          <w:rFonts w:hAnsi="Helvetica"/>
          <w:sz w:val="22"/>
          <w:szCs w:val="22"/>
          <w:lang w:val="en-US" w:bidi="ar-SA"/>
        </w:rPr>
      </w:pPr>
      <w:r>
        <w:rPr>
          <w:rFonts w:hAnsi="Helvetica" w:hint="eastAsia"/>
          <w:sz w:val="22"/>
          <w:szCs w:val="22"/>
          <w:lang w:val="en-US" w:bidi="ar-SA"/>
        </w:rPr>
        <w:t>请提供以下文件项目作为申请数据的一部分。此份文件一经完成，应透过电子邮件发回至：</w:t>
      </w:r>
    </w:p>
    <w:p w14:paraId="466A17D6" w14:textId="77777777" w:rsidR="009B0A67" w:rsidRDefault="009B0A67" w:rsidP="009B0A67">
      <w:pPr>
        <w:autoSpaceDE w:val="0"/>
        <w:autoSpaceDN w:val="0"/>
        <w:adjustRightInd w:val="0"/>
        <w:ind w:right="-2160"/>
        <w:rPr>
          <w:rFonts w:ascii="Helvetica" w:hAnsi="Helvetica" w:cs="Helvetica"/>
          <w:sz w:val="22"/>
          <w:szCs w:val="22"/>
          <w:lang w:val="en-US" w:bidi="ar-SA"/>
        </w:rPr>
      </w:pPr>
    </w:p>
    <w:p w14:paraId="6F213E69" w14:textId="2113AACF" w:rsidR="009B0A67" w:rsidRPr="00260D37" w:rsidRDefault="00D206F7" w:rsidP="009B0A67">
      <w:pPr>
        <w:autoSpaceDE w:val="0"/>
        <w:autoSpaceDN w:val="0"/>
        <w:adjustRightInd w:val="0"/>
        <w:ind w:right="-2160"/>
        <w:rPr>
          <w:rFonts w:ascii="Helvetica" w:hAnsi="Helvetica" w:cs="Helvetica"/>
          <w:b/>
          <w:bCs/>
          <w:szCs w:val="24"/>
          <w:lang w:val="en-US" w:bidi="ar-SA"/>
        </w:rPr>
      </w:pPr>
      <w:r w:rsidRPr="00260D37">
        <w:rPr>
          <w:rFonts w:hAnsi="Helvetica" w:hint="eastAsia"/>
          <w:b/>
          <w:szCs w:val="24"/>
          <w:lang w:val="en-US" w:bidi="ar-SA"/>
        </w:rPr>
        <w:t>认证经理，</w:t>
      </w:r>
      <w:r w:rsidRPr="00260D37">
        <w:rPr>
          <w:rFonts w:hAnsi="Helvetica"/>
          <w:b/>
          <w:szCs w:val="24"/>
          <w:lang w:val="en-US" w:bidi="ar-SA"/>
        </w:rPr>
        <w:t xml:space="preserve">IAF </w:t>
      </w:r>
      <w:r w:rsidRPr="00260D37">
        <w:rPr>
          <w:rFonts w:hAnsi="Helvetica" w:hint="eastAsia"/>
          <w:b/>
          <w:szCs w:val="24"/>
          <w:lang w:val="en-US" w:bidi="ar-SA"/>
        </w:rPr>
        <w:t>引导师认证计划</w:t>
      </w:r>
    </w:p>
    <w:p w14:paraId="696441E5" w14:textId="4F980CE3" w:rsidR="009B0A67" w:rsidRPr="00260D37" w:rsidRDefault="00D206F7" w:rsidP="009B0A67">
      <w:pPr>
        <w:autoSpaceDE w:val="0"/>
        <w:autoSpaceDN w:val="0"/>
        <w:adjustRightInd w:val="0"/>
        <w:ind w:right="-2160"/>
        <w:rPr>
          <w:rFonts w:ascii="Helvetica" w:hAnsi="Helvetica" w:cs="Helvetica"/>
          <w:b/>
          <w:bCs/>
          <w:color w:val="B212AA"/>
          <w:szCs w:val="24"/>
          <w:lang w:val="en-US" w:bidi="ar-SA"/>
        </w:rPr>
      </w:pPr>
      <w:r w:rsidRPr="00260D37">
        <w:rPr>
          <w:rFonts w:hAnsi="Helvetica" w:hint="eastAsia"/>
          <w:b/>
          <w:szCs w:val="24"/>
          <w:lang w:val="en-US" w:bidi="ar-SA"/>
        </w:rPr>
        <w:t>电子邮件：</w:t>
      </w:r>
      <w:hyperlink r:id="rId9" w:history="1">
        <w:r w:rsidRPr="00260D37">
          <w:rPr>
            <w:rFonts w:hAnsi="Helvetica"/>
            <w:b/>
            <w:color w:val="B212AA"/>
            <w:szCs w:val="24"/>
            <w:u w:val="single" w:color="B212AA"/>
            <w:lang w:val="en-US" w:bidi="ar-SA"/>
          </w:rPr>
          <w:t>certification@iaf-world.org</w:t>
        </w:r>
      </w:hyperlink>
    </w:p>
    <w:p w14:paraId="4640E2DB" w14:textId="77777777" w:rsidR="009B0A67" w:rsidRPr="00260D37" w:rsidRDefault="009B0A67" w:rsidP="009B0A67">
      <w:pPr>
        <w:autoSpaceDE w:val="0"/>
        <w:autoSpaceDN w:val="0"/>
        <w:adjustRightInd w:val="0"/>
        <w:ind w:right="-2160"/>
        <w:rPr>
          <w:rFonts w:ascii="Helvetica" w:hAnsi="Helvetica" w:cs="Helvetica"/>
          <w:b/>
          <w:sz w:val="22"/>
          <w:szCs w:val="22"/>
          <w:lang w:val="en-US" w:bidi="ar-SA"/>
        </w:rPr>
      </w:pPr>
    </w:p>
    <w:p w14:paraId="424BBE48" w14:textId="60951F18" w:rsidR="009B0A67" w:rsidRDefault="00D206F7" w:rsidP="009B0A67">
      <w:pPr>
        <w:autoSpaceDE w:val="0"/>
        <w:autoSpaceDN w:val="0"/>
        <w:adjustRightInd w:val="0"/>
        <w:spacing w:before="120" w:after="120"/>
        <w:ind w:right="-88"/>
        <w:rPr>
          <w:rFonts w:ascii="Helvetica" w:hAnsi="Helvetica" w:cs="Helvetica"/>
          <w:i/>
          <w:iCs/>
          <w:sz w:val="22"/>
          <w:szCs w:val="22"/>
          <w:lang w:val="en-US" w:bidi="ar-SA"/>
        </w:rPr>
      </w:pPr>
      <w:r w:rsidRPr="00260D37">
        <w:rPr>
          <w:rFonts w:hAnsi="Helvetica" w:hint="eastAsia"/>
          <w:b/>
          <w:sz w:val="22"/>
          <w:szCs w:val="22"/>
          <w:lang w:val="en-US" w:bidi="ar-SA"/>
        </w:rPr>
        <w:t>职业生涯简历</w:t>
      </w:r>
      <w:r w:rsidRPr="00260D37">
        <w:rPr>
          <w:rFonts w:hAnsi="Helvetica"/>
          <w:b/>
          <w:sz w:val="22"/>
          <w:szCs w:val="22"/>
          <w:lang w:val="en-US" w:bidi="ar-SA"/>
        </w:rPr>
        <w:t xml:space="preserve"> </w:t>
      </w:r>
      <w:r w:rsidRPr="00260D37">
        <w:rPr>
          <w:rFonts w:hAnsi="Helvetica" w:hint="eastAsia"/>
          <w:b/>
          <w:sz w:val="22"/>
          <w:szCs w:val="22"/>
          <w:lang w:val="en-US" w:bidi="ar-SA"/>
        </w:rPr>
        <w:t>请提供一份（作为一个单独的文件）个人的职</w:t>
      </w:r>
      <w:r>
        <w:rPr>
          <w:rFonts w:hAnsi="Helvetica" w:hint="eastAsia"/>
          <w:b/>
          <w:sz w:val="22"/>
          <w:szCs w:val="22"/>
          <w:lang w:val="en-US" w:bidi="ar-SA"/>
        </w:rPr>
        <w:t>业生涯简历，包括描述你的学历，工作经历，专业背景，专业荣誉或认证</w:t>
      </w:r>
      <w:r w:rsidRPr="00260D37">
        <w:rPr>
          <w:rFonts w:hAnsi="Helvetica" w:hint="eastAsia"/>
          <w:b/>
          <w:sz w:val="22"/>
          <w:szCs w:val="22"/>
          <w:lang w:val="en-US" w:bidi="ar-SA"/>
        </w:rPr>
        <w:t>，事业上的显</w:t>
      </w:r>
      <w:r>
        <w:rPr>
          <w:rFonts w:hAnsi="Helvetica" w:hint="eastAsia"/>
          <w:b/>
          <w:sz w:val="22"/>
          <w:szCs w:val="22"/>
          <w:lang w:val="en-US" w:bidi="ar-SA"/>
        </w:rPr>
        <w:t>著成就或里程碑，以及任何其他你想包含的与你和你的工作相关的信息。大</w:t>
      </w:r>
      <w:r>
        <w:rPr>
          <w:rFonts w:hAnsi="Helvetica" w:hint="eastAsia"/>
          <w:sz w:val="22"/>
          <w:szCs w:val="22"/>
          <w:lang w:val="en-US" w:bidi="ar-SA"/>
        </w:rPr>
        <w:t>部分标准个人职业生涯简历都适用。</w:t>
      </w:r>
    </w:p>
    <w:p w14:paraId="6ECF9803" w14:textId="71A66219" w:rsidR="009B0A67" w:rsidRPr="00260D37" w:rsidRDefault="00D206F7" w:rsidP="009B0A67">
      <w:pPr>
        <w:autoSpaceDE w:val="0"/>
        <w:autoSpaceDN w:val="0"/>
        <w:adjustRightInd w:val="0"/>
        <w:spacing w:before="120" w:after="120"/>
        <w:ind w:right="-2160"/>
        <w:rPr>
          <w:rFonts w:ascii="Helvetica" w:hAnsi="Helvetica" w:cs="Helvetica"/>
          <w:b/>
          <w:bCs/>
          <w:i/>
          <w:iCs/>
          <w:sz w:val="22"/>
          <w:szCs w:val="22"/>
          <w:lang w:val="en-US" w:bidi="ar-SA"/>
        </w:rPr>
      </w:pPr>
      <w:r w:rsidRPr="00260D37">
        <w:rPr>
          <w:rFonts w:hAnsi="Helvetica" w:hint="eastAsia"/>
          <w:b/>
          <w:sz w:val="22"/>
          <w:szCs w:val="22"/>
          <w:lang w:val="en-US" w:bidi="ar-SA"/>
        </w:rPr>
        <w:t>职业生涯简历要求</w:t>
      </w:r>
    </w:p>
    <w:p w14:paraId="2D078C59" w14:textId="1A6D6F53" w:rsidR="009B0A67" w:rsidRDefault="00D206F7" w:rsidP="00260D37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before="60" w:after="60"/>
        <w:ind w:right="-2160" w:hanging="196"/>
        <w:rPr>
          <w:rFonts w:ascii="Helvetica" w:hAnsi="Helvetica" w:cs="Helvetica"/>
          <w:i/>
          <w:iCs/>
          <w:sz w:val="22"/>
          <w:szCs w:val="22"/>
          <w:lang w:val="en-US" w:bidi="ar-SA"/>
        </w:rPr>
      </w:pPr>
      <w:r>
        <w:rPr>
          <w:rFonts w:hAnsi="Helvetica" w:hint="eastAsia"/>
          <w:sz w:val="22"/>
          <w:szCs w:val="22"/>
          <w:lang w:val="en-US" w:bidi="ar-SA"/>
        </w:rPr>
        <w:t>包含在上述段落中提到的信息。</w:t>
      </w:r>
    </w:p>
    <w:p w14:paraId="15A0037B" w14:textId="0B352635" w:rsidR="009B0A67" w:rsidRDefault="00D206F7" w:rsidP="00260D37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before="60" w:after="60"/>
        <w:ind w:right="-2160" w:hanging="196"/>
        <w:rPr>
          <w:rFonts w:ascii="Helvetica" w:hAnsi="Helvetica" w:cs="Helvetica"/>
          <w:i/>
          <w:iCs/>
          <w:sz w:val="22"/>
          <w:szCs w:val="22"/>
          <w:lang w:val="en-US" w:bidi="ar-SA"/>
        </w:rPr>
      </w:pPr>
      <w:r>
        <w:rPr>
          <w:rFonts w:hAnsi="Helvetica" w:hint="eastAsia"/>
          <w:sz w:val="22"/>
          <w:szCs w:val="22"/>
          <w:lang w:val="en-US" w:bidi="ar-SA"/>
        </w:rPr>
        <w:t>不得超过两张单面页面。</w:t>
      </w:r>
    </w:p>
    <w:p w14:paraId="36B254A9" w14:textId="6D4B2071" w:rsidR="009B0A67" w:rsidRDefault="00D206F7" w:rsidP="00260D37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before="60" w:after="60"/>
        <w:ind w:right="-2160" w:hanging="196"/>
        <w:rPr>
          <w:rFonts w:ascii="Helvetica" w:hAnsi="Helvetica" w:cs="Helvetica"/>
          <w:i/>
          <w:iCs/>
          <w:sz w:val="22"/>
          <w:szCs w:val="22"/>
          <w:lang w:val="en-US" w:bidi="ar-SA"/>
        </w:rPr>
      </w:pPr>
      <w:r>
        <w:rPr>
          <w:rFonts w:hAnsi="Helvetica" w:hint="eastAsia"/>
          <w:sz w:val="22"/>
          <w:szCs w:val="22"/>
          <w:lang w:val="en-US" w:bidi="ar-SA"/>
        </w:rPr>
        <w:t>请不要在此文文件中包含照片或图像，因为它们不易发送至我们的评审员。</w:t>
      </w:r>
    </w:p>
    <w:p w14:paraId="72669C1A" w14:textId="4395C158" w:rsidR="009B0A67" w:rsidRDefault="00D206F7" w:rsidP="00260D37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before="60" w:after="60"/>
        <w:ind w:right="-2160" w:hanging="196"/>
        <w:rPr>
          <w:rFonts w:ascii="Helvetica" w:hAnsi="Helvetica" w:cs="Helvetica"/>
          <w:i/>
          <w:iCs/>
          <w:sz w:val="22"/>
          <w:szCs w:val="22"/>
          <w:lang w:val="en-US" w:bidi="ar-SA"/>
        </w:rPr>
      </w:pPr>
      <w:r>
        <w:rPr>
          <w:rFonts w:hAnsi="Helvetica" w:hint="eastAsia"/>
          <w:sz w:val="22"/>
          <w:szCs w:val="22"/>
          <w:lang w:val="en-US" w:bidi="ar-SA"/>
        </w:rPr>
        <w:t>不得提供如下述的内容作为支持本要求的“推销材料”。这些文件通常不可用于以下目的：</w:t>
      </w:r>
    </w:p>
    <w:p w14:paraId="657F80F0" w14:textId="72250C8E" w:rsidR="009B0A67" w:rsidRDefault="00D206F7" w:rsidP="00260D37">
      <w:pPr>
        <w:numPr>
          <w:ilvl w:val="0"/>
          <w:numId w:val="21"/>
        </w:numPr>
        <w:tabs>
          <w:tab w:val="left" w:pos="1800"/>
        </w:tabs>
        <w:autoSpaceDE w:val="0"/>
        <w:autoSpaceDN w:val="0"/>
        <w:adjustRightInd w:val="0"/>
        <w:ind w:right="-2160"/>
        <w:rPr>
          <w:rFonts w:ascii="Helvetica" w:hAnsi="Helvetica" w:cs="Helvetica"/>
          <w:sz w:val="22"/>
          <w:szCs w:val="22"/>
          <w:lang w:val="en-US" w:bidi="ar-SA"/>
        </w:rPr>
      </w:pPr>
      <w:r>
        <w:rPr>
          <w:rFonts w:hAnsi="Helvetica" w:hint="eastAsia"/>
          <w:sz w:val="22"/>
          <w:szCs w:val="22"/>
          <w:lang w:val="en-US" w:bidi="ar-SA"/>
        </w:rPr>
        <w:t>一份有关你公司的“集体简历”，其中包含你以外的其他人士的工作、凭证，或成就</w:t>
      </w:r>
    </w:p>
    <w:p w14:paraId="67825BD0" w14:textId="78EA9BD6" w:rsidR="009B0A67" w:rsidRDefault="00D206F7" w:rsidP="00260D37">
      <w:pPr>
        <w:numPr>
          <w:ilvl w:val="0"/>
          <w:numId w:val="21"/>
        </w:numPr>
        <w:tabs>
          <w:tab w:val="left" w:pos="1800"/>
        </w:tabs>
        <w:autoSpaceDE w:val="0"/>
        <w:autoSpaceDN w:val="0"/>
        <w:adjustRightInd w:val="0"/>
        <w:ind w:right="-2160"/>
        <w:rPr>
          <w:rFonts w:ascii="Helvetica" w:hAnsi="Helvetica" w:cs="Helvetica"/>
          <w:sz w:val="22"/>
          <w:szCs w:val="22"/>
          <w:lang w:val="en-US" w:bidi="ar-SA"/>
        </w:rPr>
      </w:pPr>
      <w:r>
        <w:rPr>
          <w:rFonts w:hAnsi="Helvetica" w:hint="eastAsia"/>
          <w:sz w:val="22"/>
          <w:szCs w:val="22"/>
          <w:lang w:val="en-US" w:bidi="ar-SA"/>
        </w:rPr>
        <w:t>一份以市场推广为重心的简约“小传”</w:t>
      </w:r>
    </w:p>
    <w:p w14:paraId="0F093898" w14:textId="45C4124C" w:rsidR="009B0A67" w:rsidRPr="00260D37" w:rsidRDefault="00D206F7" w:rsidP="00260D37">
      <w:pPr>
        <w:numPr>
          <w:ilvl w:val="0"/>
          <w:numId w:val="21"/>
        </w:numPr>
        <w:tabs>
          <w:tab w:val="left" w:pos="1800"/>
        </w:tabs>
        <w:autoSpaceDE w:val="0"/>
        <w:autoSpaceDN w:val="0"/>
        <w:adjustRightInd w:val="0"/>
        <w:ind w:right="-2160"/>
        <w:rPr>
          <w:rFonts w:ascii="Helvetica" w:hAnsi="Helvetica" w:cs="Helvetica"/>
          <w:sz w:val="22"/>
          <w:szCs w:val="22"/>
          <w:lang w:val="en-US" w:bidi="ar-SA"/>
        </w:rPr>
      </w:pPr>
      <w:r>
        <w:rPr>
          <w:rFonts w:hAnsi="Helvetica" w:hint="eastAsia"/>
          <w:sz w:val="22"/>
          <w:szCs w:val="22"/>
          <w:lang w:val="en-US" w:bidi="ar-SA"/>
        </w:rPr>
        <w:t>销售手册</w:t>
      </w:r>
      <w:r w:rsidRPr="00260D37">
        <w:rPr>
          <w:rFonts w:hAnsi="Helvetica" w:hint="eastAsia"/>
          <w:sz w:val="22"/>
          <w:szCs w:val="22"/>
          <w:lang w:val="en-US" w:bidi="ar-SA"/>
        </w:rPr>
        <w:t>或新闻稿</w:t>
      </w:r>
    </w:p>
    <w:p w14:paraId="6FCCE69F" w14:textId="04EB1949" w:rsidR="009B0A67" w:rsidRDefault="00D206F7" w:rsidP="00260D37">
      <w:pPr>
        <w:numPr>
          <w:ilvl w:val="0"/>
          <w:numId w:val="21"/>
        </w:numPr>
        <w:tabs>
          <w:tab w:val="left" w:pos="1800"/>
        </w:tabs>
        <w:autoSpaceDE w:val="0"/>
        <w:autoSpaceDN w:val="0"/>
        <w:adjustRightInd w:val="0"/>
        <w:ind w:right="-2160"/>
        <w:rPr>
          <w:rFonts w:ascii="Helvetica" w:hAnsi="Helvetica" w:cs="Helvetica"/>
          <w:sz w:val="22"/>
          <w:szCs w:val="22"/>
          <w:lang w:val="en-US" w:bidi="ar-SA"/>
        </w:rPr>
      </w:pPr>
      <w:r>
        <w:rPr>
          <w:rFonts w:hAnsi="Helvetica" w:hint="eastAsia"/>
          <w:sz w:val="22"/>
          <w:szCs w:val="22"/>
          <w:lang w:val="en-US" w:bidi="ar-SA"/>
        </w:rPr>
        <w:t>除上述要求的文件以外的任何附加材料</w:t>
      </w:r>
    </w:p>
    <w:p w14:paraId="22B865F0" w14:textId="0A9979B7" w:rsidR="009B0A67" w:rsidRDefault="00D206F7" w:rsidP="00260D37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before="120" w:after="120"/>
        <w:ind w:left="480" w:right="-2160" w:hanging="196"/>
        <w:rPr>
          <w:rFonts w:ascii="Helvetica" w:hAnsi="Helvetica" w:cs="Helvetica"/>
          <w:i/>
          <w:iCs/>
          <w:sz w:val="22"/>
          <w:szCs w:val="22"/>
          <w:lang w:val="en-US" w:bidi="ar-SA"/>
        </w:rPr>
      </w:pPr>
      <w:r>
        <w:rPr>
          <w:rFonts w:hAnsi="Helvetica" w:hint="eastAsia"/>
          <w:sz w:val="22"/>
          <w:szCs w:val="22"/>
          <w:lang w:val="en-US" w:bidi="ar-SA"/>
        </w:rPr>
        <w:t>请以下述文件格式之一提供一份你的职业生涯简历。</w:t>
      </w:r>
    </w:p>
    <w:p w14:paraId="172B6B8D" w14:textId="15DE6056" w:rsidR="009B0A67" w:rsidRPr="00B028F1" w:rsidRDefault="00D206F7" w:rsidP="00260D37">
      <w:pPr>
        <w:autoSpaceDE w:val="0"/>
        <w:autoSpaceDN w:val="0"/>
        <w:adjustRightInd w:val="0"/>
        <w:ind w:left="480" w:right="-2160" w:firstLine="87"/>
        <w:rPr>
          <w:rFonts w:ascii="Calibri" w:hAnsi="Calibri" w:cs="Helvetica"/>
          <w:sz w:val="22"/>
          <w:szCs w:val="22"/>
          <w:lang w:val="en-US" w:bidi="ar-SA"/>
        </w:rPr>
      </w:pPr>
      <w:r w:rsidRPr="00B028F1">
        <w:rPr>
          <w:rFonts w:ascii="Calibri" w:hAnsi="Calibri"/>
          <w:sz w:val="22"/>
          <w:szCs w:val="22"/>
          <w:lang w:val="en-US" w:bidi="ar-SA"/>
        </w:rPr>
        <w:t>Microsoft Word</w:t>
      </w:r>
      <w:r w:rsidRPr="00B028F1">
        <w:rPr>
          <w:rFonts w:ascii="Calibri" w:hAnsi="Calibri" w:hint="eastAsia"/>
          <w:sz w:val="22"/>
          <w:szCs w:val="22"/>
          <w:lang w:val="en-US" w:bidi="ar-SA"/>
        </w:rPr>
        <w:t>（</w:t>
      </w:r>
      <w:r w:rsidRPr="00B028F1">
        <w:rPr>
          <w:rFonts w:ascii="Calibri" w:hAnsi="Calibri"/>
          <w:sz w:val="22"/>
          <w:szCs w:val="22"/>
          <w:lang w:val="en-US" w:bidi="ar-SA"/>
        </w:rPr>
        <w:t>.doc</w:t>
      </w:r>
      <w:r w:rsidRPr="00B028F1">
        <w:rPr>
          <w:rFonts w:ascii="Calibri" w:hAnsi="Calibri" w:hint="eastAsia"/>
          <w:sz w:val="22"/>
          <w:szCs w:val="22"/>
          <w:lang w:val="en-US" w:bidi="ar-SA"/>
        </w:rPr>
        <w:t>）</w:t>
      </w:r>
    </w:p>
    <w:p w14:paraId="77C9BF02" w14:textId="10DBC197" w:rsidR="009B0A67" w:rsidRPr="00B028F1" w:rsidRDefault="00D206F7" w:rsidP="00260D37">
      <w:pPr>
        <w:autoSpaceDE w:val="0"/>
        <w:autoSpaceDN w:val="0"/>
        <w:adjustRightInd w:val="0"/>
        <w:ind w:left="480" w:right="-2160" w:firstLine="87"/>
        <w:rPr>
          <w:rFonts w:ascii="Calibri" w:hAnsi="Calibri" w:cs="Helvetica"/>
          <w:sz w:val="22"/>
          <w:szCs w:val="22"/>
          <w:lang w:val="en-US" w:bidi="ar-SA"/>
        </w:rPr>
      </w:pPr>
      <w:r w:rsidRPr="00B028F1">
        <w:rPr>
          <w:rFonts w:ascii="Calibri" w:hAnsi="Calibri"/>
          <w:sz w:val="22"/>
          <w:szCs w:val="22"/>
          <w:lang w:val="en-US" w:bidi="ar-SA"/>
        </w:rPr>
        <w:t>Adobe Acrobat Portable Document Format</w:t>
      </w:r>
      <w:r w:rsidRPr="00B028F1">
        <w:rPr>
          <w:rFonts w:ascii="Calibri" w:hAnsi="Calibri" w:hint="eastAsia"/>
          <w:sz w:val="22"/>
          <w:szCs w:val="22"/>
          <w:lang w:val="en-US" w:bidi="ar-SA"/>
        </w:rPr>
        <w:t>（</w:t>
      </w:r>
      <w:r w:rsidRPr="00B028F1">
        <w:rPr>
          <w:rFonts w:ascii="Calibri" w:hAnsi="Calibri"/>
          <w:sz w:val="22"/>
          <w:szCs w:val="22"/>
          <w:lang w:val="en-US" w:bidi="ar-SA"/>
        </w:rPr>
        <w:t>.pdf</w:t>
      </w:r>
      <w:r w:rsidRPr="00B028F1">
        <w:rPr>
          <w:rFonts w:ascii="Calibri" w:hAnsi="Calibri" w:hint="eastAsia"/>
          <w:sz w:val="22"/>
          <w:szCs w:val="22"/>
          <w:lang w:val="en-US" w:bidi="ar-SA"/>
        </w:rPr>
        <w:t>）</w:t>
      </w:r>
    </w:p>
    <w:p w14:paraId="11B1B82D" w14:textId="5E17A4C8" w:rsidR="009B0A67" w:rsidRPr="00B028F1" w:rsidRDefault="00D206F7" w:rsidP="00260D37">
      <w:pPr>
        <w:autoSpaceDE w:val="0"/>
        <w:autoSpaceDN w:val="0"/>
        <w:adjustRightInd w:val="0"/>
        <w:ind w:left="480" w:right="-2160" w:firstLine="87"/>
        <w:rPr>
          <w:rFonts w:ascii="Calibri" w:hAnsi="Calibri" w:cs="Helvetica"/>
          <w:sz w:val="22"/>
          <w:szCs w:val="22"/>
          <w:lang w:val="en-US" w:bidi="ar-SA"/>
        </w:rPr>
      </w:pPr>
      <w:r w:rsidRPr="00B028F1">
        <w:rPr>
          <w:rFonts w:ascii="Calibri" w:hAnsi="Calibri" w:hint="eastAsia"/>
          <w:sz w:val="22"/>
          <w:szCs w:val="22"/>
          <w:lang w:val="en-US" w:bidi="ar-SA"/>
        </w:rPr>
        <w:t>文本或</w:t>
      </w:r>
      <w:r w:rsidRPr="00B028F1">
        <w:rPr>
          <w:rFonts w:ascii="Calibri" w:hAnsi="Calibri"/>
          <w:sz w:val="22"/>
          <w:szCs w:val="22"/>
          <w:lang w:val="en-US" w:bidi="ar-SA"/>
        </w:rPr>
        <w:t xml:space="preserve"> RTF </w:t>
      </w:r>
      <w:r w:rsidRPr="00B028F1">
        <w:rPr>
          <w:rFonts w:ascii="Calibri" w:hAnsi="Calibri" w:hint="eastAsia"/>
          <w:sz w:val="22"/>
          <w:szCs w:val="22"/>
          <w:lang w:val="en-US" w:bidi="ar-SA"/>
        </w:rPr>
        <w:t>格式（</w:t>
      </w:r>
      <w:r w:rsidRPr="00B028F1">
        <w:rPr>
          <w:rFonts w:ascii="Calibri" w:hAnsi="Calibri"/>
          <w:sz w:val="22"/>
          <w:szCs w:val="22"/>
          <w:lang w:val="en-US" w:bidi="ar-SA"/>
        </w:rPr>
        <w:t>.txt</w:t>
      </w:r>
      <w:r w:rsidRPr="00B028F1">
        <w:rPr>
          <w:rFonts w:ascii="Calibri" w:hAnsi="Calibri" w:hint="eastAsia"/>
          <w:sz w:val="22"/>
          <w:szCs w:val="22"/>
          <w:lang w:val="en-US" w:bidi="ar-SA"/>
        </w:rPr>
        <w:t>、</w:t>
      </w:r>
      <w:r w:rsidRPr="00B028F1">
        <w:rPr>
          <w:rFonts w:ascii="Calibri" w:hAnsi="Calibri"/>
          <w:sz w:val="22"/>
          <w:szCs w:val="22"/>
          <w:lang w:val="en-US" w:bidi="ar-SA"/>
        </w:rPr>
        <w:t>.RTF</w:t>
      </w:r>
      <w:r w:rsidRPr="00B028F1">
        <w:rPr>
          <w:rFonts w:ascii="Calibri" w:hAnsi="Calibri" w:hint="eastAsia"/>
          <w:sz w:val="22"/>
          <w:szCs w:val="22"/>
          <w:lang w:val="en-US" w:bidi="ar-SA"/>
        </w:rPr>
        <w:t>）</w:t>
      </w:r>
    </w:p>
    <w:p w14:paraId="69F340FB" w14:textId="77777777" w:rsidR="009B0A67" w:rsidRDefault="009B0A67" w:rsidP="00260D37">
      <w:pPr>
        <w:autoSpaceDE w:val="0"/>
        <w:autoSpaceDN w:val="0"/>
        <w:adjustRightInd w:val="0"/>
        <w:ind w:left="480" w:right="-2160" w:hanging="196"/>
        <w:rPr>
          <w:rFonts w:ascii="Helvetica" w:hAnsi="Helvetica" w:cs="Helvetica"/>
          <w:i/>
          <w:iCs/>
          <w:sz w:val="22"/>
          <w:szCs w:val="22"/>
          <w:lang w:val="en-US" w:bidi="ar-SA"/>
        </w:rPr>
      </w:pPr>
    </w:p>
    <w:p w14:paraId="3410C496" w14:textId="01B60AC2" w:rsidR="009B0A67" w:rsidRPr="00260D37" w:rsidRDefault="00D206F7" w:rsidP="00260D37">
      <w:pPr>
        <w:autoSpaceDE w:val="0"/>
        <w:autoSpaceDN w:val="0"/>
        <w:adjustRightInd w:val="0"/>
        <w:ind w:leftChars="-1" w:left="-2" w:right="-2160" w:firstLineChars="188" w:firstLine="414"/>
        <w:rPr>
          <w:rFonts w:ascii="Helvetica" w:hAnsi="Helvetica" w:cs="Helvetica"/>
          <w:i/>
          <w:iCs/>
          <w:sz w:val="22"/>
          <w:szCs w:val="22"/>
          <w:lang w:val="en-US" w:bidi="ar-SA"/>
        </w:rPr>
      </w:pPr>
      <w:r>
        <w:rPr>
          <w:rFonts w:hAnsi="Helvetica"/>
          <w:i/>
          <w:sz w:val="22"/>
          <w:szCs w:val="22"/>
          <w:lang w:val="en-US" w:bidi="ar-SA"/>
        </w:rPr>
        <w:t xml:space="preserve"> </w:t>
      </w:r>
      <w:r w:rsidRPr="00260D37">
        <w:rPr>
          <w:rFonts w:hAnsi="Helvetica" w:hint="eastAsia"/>
          <w:i/>
          <w:sz w:val="22"/>
          <w:szCs w:val="22"/>
          <w:lang w:val="en-US" w:bidi="ar-SA"/>
        </w:rPr>
        <w:t>大多数文字处理器都能以这些文档格式存盘。</w:t>
      </w:r>
    </w:p>
    <w:sectPr w:rsidR="009B0A67" w:rsidRPr="00260D37" w:rsidSect="009B0A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23" w:right="1183" w:bottom="23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AF346" w14:textId="77777777" w:rsidR="00A76B9B" w:rsidRPr="005B464B" w:rsidRDefault="00A76B9B" w:rsidP="005B464B">
      <w:pPr>
        <w:rPr>
          <w:noProof/>
          <w:lang w:val="en-US"/>
        </w:rPr>
      </w:pPr>
      <w:r w:rsidRPr="005B464B">
        <w:rPr>
          <w:noProof/>
          <w:lang w:val="en-US"/>
        </w:rPr>
        <w:separator/>
      </w:r>
    </w:p>
  </w:endnote>
  <w:endnote w:type="continuationSeparator" w:id="0">
    <w:p w14:paraId="5D9E2211" w14:textId="77777777" w:rsidR="00A76B9B" w:rsidRPr="005B464B" w:rsidRDefault="00A76B9B" w:rsidP="005B464B">
      <w:pPr>
        <w:rPr>
          <w:noProof/>
          <w:lang w:val="en-US"/>
        </w:rPr>
      </w:pPr>
      <w:r w:rsidRPr="005B464B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55A2E" w14:textId="77777777" w:rsidR="00825EAD" w:rsidRDefault="00825EA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37F1A" w14:textId="77777777" w:rsidR="00BB4558" w:rsidRPr="009B0A67" w:rsidRDefault="009B0A67" w:rsidP="009B0A67">
    <w:pPr>
      <w:pStyle w:val="a4"/>
    </w:pPr>
    <w:r>
      <w:rPr>
        <w:szCs w:val="15"/>
        <w:lang w:val="en-US" w:bidi="ar-SA"/>
      </w:rPr>
      <w:t>CPF</w:t>
    </w:r>
    <w:r>
      <w:rPr>
        <w:rFonts w:hint="eastAsia"/>
        <w:szCs w:val="15"/>
        <w:lang w:val="en-US" w:bidi="ar-SA"/>
      </w:rPr>
      <w:t>職業生涯簡歷</w:t>
    </w:r>
    <w:r>
      <w:rPr>
        <w:szCs w:val="15"/>
        <w:lang w:val="en-US" w:bidi="ar-SA"/>
      </w:rPr>
      <w:t xml:space="preserve"> </w:t>
    </w:r>
    <w:r>
      <w:rPr>
        <w:rFonts w:hint="eastAsia"/>
        <w:szCs w:val="15"/>
        <w:lang w:val="en-US" w:bidi="ar-SA"/>
      </w:rPr>
      <w:t>第</w:t>
    </w:r>
    <w:r>
      <w:rPr>
        <w:szCs w:val="15"/>
        <w:lang w:val="en-US" w:bidi="ar-SA"/>
      </w:rPr>
      <w:t xml:space="preserve"> </w:t>
    </w:r>
    <w:r>
      <w:rPr>
        <w:sz w:val="20"/>
        <w:lang w:val="en-US" w:bidi="ar-SA"/>
      </w:rPr>
      <w:t>2</w:t>
    </w:r>
    <w:r>
      <w:rPr>
        <w:szCs w:val="15"/>
        <w:lang w:val="en-US" w:bidi="ar-SA"/>
      </w:rPr>
      <w:t xml:space="preserve"> </w:t>
    </w:r>
    <w:r>
      <w:rPr>
        <w:rFonts w:hint="eastAsia"/>
        <w:szCs w:val="15"/>
        <w:lang w:val="en-US" w:bidi="ar-SA"/>
      </w:rPr>
      <w:t>頁，共</w:t>
    </w:r>
    <w:r>
      <w:rPr>
        <w:szCs w:val="15"/>
        <w:lang w:val="en-US" w:bidi="ar-SA"/>
      </w:rPr>
      <w:t xml:space="preserve"> </w:t>
    </w:r>
    <w:r>
      <w:rPr>
        <w:sz w:val="20"/>
        <w:lang w:val="en-US" w:bidi="ar-SA"/>
      </w:rPr>
      <w:t>2</w:t>
    </w:r>
    <w:r>
      <w:rPr>
        <w:szCs w:val="15"/>
        <w:lang w:val="en-US" w:bidi="ar-SA"/>
      </w:rPr>
      <w:t xml:space="preserve"> </w:t>
    </w:r>
    <w:r>
      <w:rPr>
        <w:rFonts w:hint="eastAsia"/>
        <w:szCs w:val="15"/>
        <w:lang w:val="en-US" w:bidi="ar-SA"/>
      </w:rPr>
      <w:t>頁</w:t>
    </w:r>
    <w:r>
      <w:rPr>
        <w:szCs w:val="15"/>
        <w:lang w:val="en-US" w:bidi="ar-SA"/>
      </w:rPr>
      <w:t xml:space="preserve"> </w:t>
    </w:r>
    <w:r>
      <w:rPr>
        <w:rFonts w:hint="eastAsia"/>
        <w:szCs w:val="15"/>
        <w:lang w:val="en-US" w:bidi="ar-SA"/>
      </w:rPr>
      <w:t>版本</w:t>
    </w:r>
    <w:r>
      <w:rPr>
        <w:szCs w:val="15"/>
        <w:lang w:val="en-US" w:bidi="ar-SA"/>
      </w:rPr>
      <w:t>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EE88C" w14:textId="2EC0303E" w:rsidR="00BB4558" w:rsidRPr="00260D37" w:rsidRDefault="00260D37">
    <w:pPr>
      <w:pStyle w:val="a4"/>
      <w:pBdr>
        <w:top w:val="single" w:sz="4" w:space="1" w:color="auto"/>
      </w:pBdr>
      <w:tabs>
        <w:tab w:val="clear" w:pos="4320"/>
        <w:tab w:val="clear" w:pos="8640"/>
        <w:tab w:val="center" w:pos="5130"/>
        <w:tab w:val="right" w:pos="10260"/>
      </w:tabs>
      <w:rPr>
        <w:lang w:eastAsia="zh-TW"/>
      </w:rPr>
    </w:pPr>
    <w:r>
      <w:t>CP</w:t>
    </w:r>
    <w:bookmarkStart w:id="0" w:name="_GoBack"/>
    <w:r w:rsidR="00825EAD">
      <w:t>F</w:t>
    </w:r>
    <w:r w:rsidR="00825EAD">
      <w:rPr>
        <w:rFonts w:hint="eastAsia"/>
      </w:rPr>
      <w:t>职业生涯简历</w:t>
    </w:r>
    <w:r w:rsidR="00825EAD">
      <w:t xml:space="preserve"> </w:t>
    </w:r>
    <w:r w:rsidR="00825EAD">
      <w:tab/>
    </w:r>
    <w:r w:rsidR="00825EAD">
      <w:rPr>
        <w:rFonts w:hint="eastAsia"/>
      </w:rPr>
      <w:t>第</w:t>
    </w:r>
    <w:r w:rsidR="00825EAD">
      <w:t xml:space="preserve"> </w:t>
    </w:r>
    <w:r w:rsidR="006C300A" w:rsidRPr="005B464B">
      <w:rPr>
        <w:noProof/>
        <w:sz w:val="20"/>
      </w:rPr>
      <w:fldChar w:fldCharType="begin"/>
    </w:r>
    <w:r w:rsidR="00BB4558" w:rsidRPr="005B464B">
      <w:rPr>
        <w:noProof/>
        <w:sz w:val="20"/>
      </w:rPr>
      <w:instrText xml:space="preserve"> PAGE </w:instrText>
    </w:r>
    <w:r w:rsidR="006C300A" w:rsidRPr="005B464B">
      <w:rPr>
        <w:noProof/>
        <w:sz w:val="20"/>
      </w:rPr>
      <w:fldChar w:fldCharType="separate"/>
    </w:r>
    <w:r w:rsidR="00825EAD">
      <w:rPr>
        <w:noProof/>
        <w:sz w:val="20"/>
      </w:rPr>
      <w:t>1</w:t>
    </w:r>
    <w:r w:rsidR="006C300A" w:rsidRPr="005B464B">
      <w:rPr>
        <w:noProof/>
        <w:sz w:val="20"/>
      </w:rPr>
      <w:fldChar w:fldCharType="end"/>
    </w:r>
    <w:r w:rsidR="00825EAD">
      <w:t xml:space="preserve"> </w:t>
    </w:r>
    <w:r w:rsidR="00825EAD">
      <w:rPr>
        <w:rFonts w:hint="eastAsia"/>
      </w:rPr>
      <w:t>页，共</w:t>
    </w:r>
    <w:r w:rsidR="00825EAD">
      <w:t xml:space="preserve"> </w:t>
    </w:r>
    <w:r w:rsidR="006C300A" w:rsidRPr="005B464B">
      <w:rPr>
        <w:noProof/>
        <w:sz w:val="20"/>
      </w:rPr>
      <w:fldChar w:fldCharType="begin"/>
    </w:r>
    <w:r w:rsidR="00BB4558" w:rsidRPr="005B464B">
      <w:rPr>
        <w:noProof/>
        <w:sz w:val="20"/>
      </w:rPr>
      <w:instrText xml:space="preserve"> NUMPAGES </w:instrText>
    </w:r>
    <w:r w:rsidR="006C300A" w:rsidRPr="005B464B">
      <w:rPr>
        <w:noProof/>
        <w:sz w:val="20"/>
      </w:rPr>
      <w:fldChar w:fldCharType="separate"/>
    </w:r>
    <w:r w:rsidR="00825EAD">
      <w:rPr>
        <w:noProof/>
        <w:sz w:val="20"/>
      </w:rPr>
      <w:t>1</w:t>
    </w:r>
    <w:r w:rsidR="006C300A" w:rsidRPr="005B464B">
      <w:rPr>
        <w:noProof/>
        <w:sz w:val="20"/>
      </w:rPr>
      <w:fldChar w:fldCharType="end"/>
    </w:r>
    <w:r w:rsidR="00825EAD">
      <w:t xml:space="preserve"> </w:t>
    </w:r>
    <w:r w:rsidR="00825EAD">
      <w:rPr>
        <w:rFonts w:hint="eastAsia"/>
      </w:rPr>
      <w:t>页</w:t>
    </w:r>
    <w:r w:rsidR="00825EAD">
      <w:t xml:space="preserve"> </w:t>
    </w:r>
    <w:r w:rsidR="00825EAD">
      <w:rPr>
        <w:rFonts w:hint="eastAsia"/>
      </w:rPr>
      <w:t>版本</w:t>
    </w:r>
    <w:r w:rsidR="00825EAD">
      <w:t>1.0</w: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3813F" w14:textId="77777777" w:rsidR="00A76B9B" w:rsidRPr="005B464B" w:rsidRDefault="00A76B9B" w:rsidP="005B464B">
      <w:pPr>
        <w:rPr>
          <w:noProof/>
          <w:lang w:val="en-US"/>
        </w:rPr>
      </w:pPr>
      <w:r w:rsidRPr="005B464B">
        <w:rPr>
          <w:noProof/>
          <w:lang w:val="en-US"/>
        </w:rPr>
        <w:separator/>
      </w:r>
    </w:p>
  </w:footnote>
  <w:footnote w:type="continuationSeparator" w:id="0">
    <w:p w14:paraId="2E28B924" w14:textId="77777777" w:rsidR="00A76B9B" w:rsidRPr="005B464B" w:rsidRDefault="00A76B9B" w:rsidP="005B464B">
      <w:pPr>
        <w:rPr>
          <w:noProof/>
          <w:lang w:val="en-US"/>
        </w:rPr>
      </w:pPr>
      <w:r w:rsidRPr="005B464B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20340" w14:textId="77777777" w:rsidR="00825EAD" w:rsidRDefault="00825E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4246C" w14:textId="77777777" w:rsidR="00BB4558" w:rsidRPr="005B464B" w:rsidRDefault="009B0A67" w:rsidP="005B464B">
    <w:pPr>
      <w:pStyle w:val="a5"/>
      <w:pBdr>
        <w:bottom w:val="single" w:sz="4" w:space="1" w:color="auto"/>
      </w:pBdr>
      <w:tabs>
        <w:tab w:val="clear" w:pos="4153"/>
        <w:tab w:val="clear" w:pos="8306"/>
        <w:tab w:val="center" w:pos="5130"/>
        <w:tab w:val="right" w:pos="10260"/>
      </w:tabs>
      <w:rPr>
        <w:b/>
        <w:noProof/>
        <w:sz w:val="16"/>
      </w:rPr>
    </w:pPr>
    <w:r>
      <w:rPr>
        <w:noProof/>
        <w:lang w:val="en-US" w:eastAsia="zh-TW" w:bidi="ar-SA"/>
      </w:rPr>
      <w:drawing>
        <wp:anchor distT="0" distB="0" distL="114300" distR="114300" simplePos="0" relativeHeight="251660800" behindDoc="0" locked="0" layoutInCell="1" allowOverlap="1" wp14:anchorId="05AD45A0" wp14:editId="6354B9F4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712470" cy="310515"/>
          <wp:effectExtent l="0" t="0" r="0" b="0"/>
          <wp:wrapTight wrapText="bothSides">
            <wp:wrapPolygon edited="0">
              <wp:start x="0" y="0"/>
              <wp:lineTo x="0" y="19436"/>
              <wp:lineTo x="20791" y="19436"/>
              <wp:lineTo x="20791" y="0"/>
              <wp:lineTo x="0" y="0"/>
            </wp:wrapPolygon>
          </wp:wrapTight>
          <wp:docPr id="2" name="圖片 2" descr="IAF_Logo_Global_Pl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F_Logo_Global_Pla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B99">
      <w:tab/>
    </w:r>
    <w:r w:rsidR="00AE5B99">
      <w:tab/>
    </w:r>
    <w:r>
      <w:rPr>
        <w:szCs w:val="24"/>
        <w:lang w:val="en-US" w:bidi="ar-SA"/>
      </w:rPr>
      <w:t>IAF</w:t>
    </w:r>
    <w:r>
      <w:rPr>
        <w:rFonts w:hint="eastAsia"/>
        <w:szCs w:val="24"/>
        <w:lang w:val="en-US" w:bidi="ar-SA"/>
      </w:rPr>
      <w:t>專業引導師認證</w:t>
    </w:r>
    <w:r w:rsidR="00AE5B99">
      <w:tab/>
    </w:r>
    <w:r w:rsidR="00AE5B99">
      <w:tab/>
    </w:r>
  </w:p>
  <w:p w14:paraId="0DD61296" w14:textId="77777777" w:rsidR="00BB4558" w:rsidRPr="005B464B" w:rsidRDefault="00BB4558">
    <w:pPr>
      <w:pStyle w:val="a5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91808" w14:textId="77777777" w:rsidR="00825EAD" w:rsidRDefault="00825E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002CD6"/>
    <w:multiLevelType w:val="multilevel"/>
    <w:tmpl w:val="83804F30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E5F87"/>
    <w:multiLevelType w:val="hybridMultilevel"/>
    <w:tmpl w:val="ADCE4DBA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75A86"/>
    <w:multiLevelType w:val="hybridMultilevel"/>
    <w:tmpl w:val="53A08F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4A3EBD"/>
    <w:multiLevelType w:val="multilevel"/>
    <w:tmpl w:val="DF38FB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4E962C8"/>
    <w:multiLevelType w:val="hybridMultilevel"/>
    <w:tmpl w:val="E11442F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687159"/>
    <w:multiLevelType w:val="hybridMultilevel"/>
    <w:tmpl w:val="4B68470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8714A"/>
    <w:multiLevelType w:val="hybridMultilevel"/>
    <w:tmpl w:val="06D6A568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>
    <w:nsid w:val="2136518A"/>
    <w:multiLevelType w:val="hybridMultilevel"/>
    <w:tmpl w:val="660A2EA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2C451BE8"/>
    <w:multiLevelType w:val="hybridMultilevel"/>
    <w:tmpl w:val="B7E8D0E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CF33A32"/>
    <w:multiLevelType w:val="hybridMultilevel"/>
    <w:tmpl w:val="BA1C3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4958EB"/>
    <w:multiLevelType w:val="hybridMultilevel"/>
    <w:tmpl w:val="DF38FB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BFD326A"/>
    <w:multiLevelType w:val="hybridMultilevel"/>
    <w:tmpl w:val="4364C1D2"/>
    <w:lvl w:ilvl="0" w:tplc="8182CF2C">
      <w:start w:val="2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AD5AA2"/>
    <w:multiLevelType w:val="hybridMultilevel"/>
    <w:tmpl w:val="83804F30"/>
    <w:lvl w:ilvl="0" w:tplc="58C25BE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0339E3"/>
    <w:multiLevelType w:val="singleLevel"/>
    <w:tmpl w:val="5DAAC290"/>
    <w:lvl w:ilvl="0">
      <w:start w:val="10"/>
      <w:numFmt w:val="bullet"/>
      <w:lvlText w:val=""/>
      <w:lvlJc w:val="left"/>
      <w:pPr>
        <w:tabs>
          <w:tab w:val="num" w:pos="720"/>
        </w:tabs>
        <w:ind w:left="720" w:hanging="720"/>
      </w:pPr>
      <w:rPr>
        <w:rFonts w:ascii="Wingdings 2" w:hAnsi="Wingdings 2" w:hint="default"/>
        <w:b w:val="0"/>
        <w:i w:val="0"/>
        <w:sz w:val="24"/>
      </w:rPr>
    </w:lvl>
  </w:abstractNum>
  <w:abstractNum w:abstractNumId="17">
    <w:nsid w:val="7DD40A83"/>
    <w:multiLevelType w:val="hybridMultilevel"/>
    <w:tmpl w:val="40846532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FFFFFFFF">
      <w:start w:val="4"/>
      <w:numFmt w:val="upperRoman"/>
      <w:lvlText w:val="%2."/>
      <w:lvlJc w:val="left"/>
      <w:pPr>
        <w:tabs>
          <w:tab w:val="num" w:pos="1890"/>
        </w:tabs>
        <w:ind w:left="189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EF6FE8"/>
    <w:multiLevelType w:val="hybridMultilevel"/>
    <w:tmpl w:val="B8FC2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326A90"/>
    <w:multiLevelType w:val="multilevel"/>
    <w:tmpl w:val="660A2EAE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7"/>
  </w:num>
  <w:num w:numId="5">
    <w:abstractNumId w:val="4"/>
  </w:num>
  <w:num w:numId="6">
    <w:abstractNumId w:val="16"/>
  </w:num>
  <w:num w:numId="7">
    <w:abstractNumId w:val="17"/>
  </w:num>
  <w:num w:numId="8">
    <w:abstractNumId w:val="5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18"/>
  </w:num>
  <w:num w:numId="14">
    <w:abstractNumId w:val="6"/>
  </w:num>
  <w:num w:numId="15">
    <w:abstractNumId w:val="10"/>
  </w:num>
  <w:num w:numId="16">
    <w:abstractNumId w:val="19"/>
  </w:num>
  <w:num w:numId="17">
    <w:abstractNumId w:val="0"/>
  </w:num>
  <w:num w:numId="18">
    <w:abstractNumId w:val="1"/>
  </w:num>
  <w:num w:numId="19">
    <w:abstractNumId w:val="2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75"/>
    <w:rsid w:val="000F502C"/>
    <w:rsid w:val="00260D37"/>
    <w:rsid w:val="002F6890"/>
    <w:rsid w:val="003B0A0D"/>
    <w:rsid w:val="005B464B"/>
    <w:rsid w:val="006458E1"/>
    <w:rsid w:val="006C300A"/>
    <w:rsid w:val="00825EAD"/>
    <w:rsid w:val="008C22B4"/>
    <w:rsid w:val="009B0A67"/>
    <w:rsid w:val="009B1A38"/>
    <w:rsid w:val="009F38AB"/>
    <w:rsid w:val="00A76B9B"/>
    <w:rsid w:val="00AE5B99"/>
    <w:rsid w:val="00B028F1"/>
    <w:rsid w:val="00BB4558"/>
    <w:rsid w:val="00C946F5"/>
    <w:rsid w:val="00D0126E"/>
    <w:rsid w:val="00D201CF"/>
    <w:rsid w:val="00D206F7"/>
    <w:rsid w:val="00E0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EE4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Sun" w:eastAsia="SimSun" w:hAnsi="SimSun" w:cs="SimSun"/>
        <w:lang w:val="zh-CN" w:eastAsia="zh-CN" w:bidi="zh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00A"/>
    <w:rPr>
      <w:sz w:val="24"/>
    </w:rPr>
  </w:style>
  <w:style w:type="paragraph" w:styleId="1">
    <w:name w:val="heading 1"/>
    <w:basedOn w:val="a"/>
    <w:next w:val="a"/>
    <w:qFormat/>
    <w:rsid w:val="006C300A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300A"/>
    <w:pPr>
      <w:spacing w:after="240" w:line="240" w:lineRule="atLeast"/>
      <w:ind w:left="1080"/>
      <w:jc w:val="both"/>
    </w:pPr>
  </w:style>
  <w:style w:type="paragraph" w:customStyle="1" w:styleId="TableRow">
    <w:name w:val="Table Row"/>
    <w:basedOn w:val="TableHeader"/>
    <w:rsid w:val="006C300A"/>
    <w:pPr>
      <w:jc w:val="left"/>
    </w:pPr>
    <w:rPr>
      <w:b w:val="0"/>
      <w:caps w:val="0"/>
    </w:rPr>
  </w:style>
  <w:style w:type="paragraph" w:customStyle="1" w:styleId="TableHeader">
    <w:name w:val="Table Header"/>
    <w:basedOn w:val="a"/>
    <w:rsid w:val="006C300A"/>
    <w:pPr>
      <w:spacing w:before="120" w:after="120"/>
      <w:jc w:val="center"/>
    </w:pPr>
    <w:rPr>
      <w:b/>
      <w:caps/>
      <w:sz w:val="18"/>
    </w:rPr>
  </w:style>
  <w:style w:type="paragraph" w:styleId="a4">
    <w:name w:val="footer"/>
    <w:basedOn w:val="a"/>
    <w:rsid w:val="006C300A"/>
    <w:pPr>
      <w:keepLines/>
      <w:tabs>
        <w:tab w:val="center" w:pos="4320"/>
        <w:tab w:val="right" w:pos="8640"/>
      </w:tabs>
      <w:spacing w:line="190" w:lineRule="atLeast"/>
    </w:pPr>
    <w:rPr>
      <w:sz w:val="15"/>
    </w:rPr>
  </w:style>
  <w:style w:type="paragraph" w:styleId="a5">
    <w:name w:val="header"/>
    <w:basedOn w:val="a"/>
    <w:rsid w:val="006C300A"/>
    <w:pPr>
      <w:tabs>
        <w:tab w:val="center" w:pos="4153"/>
        <w:tab w:val="right" w:pos="8306"/>
      </w:tabs>
    </w:pPr>
  </w:style>
  <w:style w:type="character" w:styleId="a6">
    <w:name w:val="Hyperlink"/>
    <w:rsid w:val="006C300A"/>
    <w:rPr>
      <w:color w:val="0000FF"/>
      <w:u w:val="single"/>
    </w:rPr>
  </w:style>
  <w:style w:type="paragraph" w:styleId="a7">
    <w:name w:val="Balloon Text"/>
    <w:basedOn w:val="a"/>
    <w:semiHidden/>
    <w:rsid w:val="006C30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Sun" w:eastAsia="SimSun" w:hAnsi="SimSun" w:cs="SimSun"/>
        <w:lang w:val="zh-CN" w:eastAsia="zh-CN" w:bidi="zh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00A"/>
    <w:rPr>
      <w:sz w:val="24"/>
    </w:rPr>
  </w:style>
  <w:style w:type="paragraph" w:styleId="1">
    <w:name w:val="heading 1"/>
    <w:basedOn w:val="a"/>
    <w:next w:val="a"/>
    <w:qFormat/>
    <w:rsid w:val="006C300A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300A"/>
    <w:pPr>
      <w:spacing w:after="240" w:line="240" w:lineRule="atLeast"/>
      <w:ind w:left="1080"/>
      <w:jc w:val="both"/>
    </w:pPr>
  </w:style>
  <w:style w:type="paragraph" w:customStyle="1" w:styleId="TableRow">
    <w:name w:val="Table Row"/>
    <w:basedOn w:val="TableHeader"/>
    <w:rsid w:val="006C300A"/>
    <w:pPr>
      <w:jc w:val="left"/>
    </w:pPr>
    <w:rPr>
      <w:b w:val="0"/>
      <w:caps w:val="0"/>
    </w:rPr>
  </w:style>
  <w:style w:type="paragraph" w:customStyle="1" w:styleId="TableHeader">
    <w:name w:val="Table Header"/>
    <w:basedOn w:val="a"/>
    <w:rsid w:val="006C300A"/>
    <w:pPr>
      <w:spacing w:before="120" w:after="120"/>
      <w:jc w:val="center"/>
    </w:pPr>
    <w:rPr>
      <w:b/>
      <w:caps/>
      <w:sz w:val="18"/>
    </w:rPr>
  </w:style>
  <w:style w:type="paragraph" w:styleId="a4">
    <w:name w:val="footer"/>
    <w:basedOn w:val="a"/>
    <w:rsid w:val="006C300A"/>
    <w:pPr>
      <w:keepLines/>
      <w:tabs>
        <w:tab w:val="center" w:pos="4320"/>
        <w:tab w:val="right" w:pos="8640"/>
      </w:tabs>
      <w:spacing w:line="190" w:lineRule="atLeast"/>
    </w:pPr>
    <w:rPr>
      <w:sz w:val="15"/>
    </w:rPr>
  </w:style>
  <w:style w:type="paragraph" w:styleId="a5">
    <w:name w:val="header"/>
    <w:basedOn w:val="a"/>
    <w:rsid w:val="006C300A"/>
    <w:pPr>
      <w:tabs>
        <w:tab w:val="center" w:pos="4153"/>
        <w:tab w:val="right" w:pos="8306"/>
      </w:tabs>
    </w:pPr>
  </w:style>
  <w:style w:type="character" w:styleId="a6">
    <w:name w:val="Hyperlink"/>
    <w:rsid w:val="006C300A"/>
    <w:rPr>
      <w:color w:val="0000FF"/>
      <w:u w:val="single"/>
    </w:rPr>
  </w:style>
  <w:style w:type="paragraph" w:styleId="a7">
    <w:name w:val="Balloon Text"/>
    <w:basedOn w:val="a"/>
    <w:semiHidden/>
    <w:rsid w:val="006C30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rtification@iaf-world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SimSun"/>
        <a:cs typeface="SimSun"/>
      </a:majorFont>
      <a:minorFont>
        <a:latin typeface="SimSun"/>
        <a:ea typeface="SimSun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Hewlett-Packard Company</Company>
  <LinksUpToDate>false</LinksUpToDate>
  <CharactersWithSpaces>618</CharactersWithSpaces>
  <SharedDoc>false</SharedDoc>
  <HLinks>
    <vt:vector size="6" baseType="variant"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mailto:certification@iaf-world.org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International Assoc. of Facilitators</dc:creator>
  <cp:lastModifiedBy>Jorie Wu</cp:lastModifiedBy>
  <cp:revision>3</cp:revision>
  <cp:lastPrinted>2009-05-19T15:22:00Z</cp:lastPrinted>
  <dcterms:created xsi:type="dcterms:W3CDTF">2016-06-17T06:23:00Z</dcterms:created>
  <dcterms:modified xsi:type="dcterms:W3CDTF">2016-06-17T06:24:00Z</dcterms:modified>
</cp:coreProperties>
</file>